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F40E2B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F40E2B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822CB3" w:rsidP="008954BD">
                  <w:pPr>
                    <w:jc w:val="center"/>
                  </w:pPr>
                  <w:r>
                    <w:rPr>
                      <w:b/>
                    </w:rPr>
                    <w:t>27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822CB3">
        <w:rPr>
          <w:sz w:val="60"/>
          <w:szCs w:val="44"/>
        </w:rPr>
        <w:t>12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822CB3" w:rsidRPr="00822CB3" w:rsidRDefault="00822CB3" w:rsidP="00822CB3">
      <w:pPr>
        <w:jc w:val="center"/>
        <w:rPr>
          <w:b/>
          <w:sz w:val="18"/>
          <w:szCs w:val="18"/>
        </w:rPr>
      </w:pPr>
      <w:r w:rsidRPr="00822CB3">
        <w:rPr>
          <w:b/>
          <w:sz w:val="18"/>
          <w:szCs w:val="18"/>
        </w:rPr>
        <w:t>МУНИЦИПАЛЬНОЕ ОБРАЗОВАНИЕ</w:t>
      </w:r>
    </w:p>
    <w:p w:rsidR="00822CB3" w:rsidRPr="00822CB3" w:rsidRDefault="00822CB3" w:rsidP="00822CB3">
      <w:pPr>
        <w:jc w:val="center"/>
        <w:rPr>
          <w:b/>
          <w:sz w:val="18"/>
          <w:szCs w:val="18"/>
        </w:rPr>
      </w:pPr>
      <w:r w:rsidRPr="00822CB3">
        <w:rPr>
          <w:b/>
          <w:sz w:val="18"/>
          <w:szCs w:val="18"/>
        </w:rPr>
        <w:t>«ЗОРКАЛЬЦЕВСКОЕ СЕЛЬСКОЕ ПОСЕЛЕНИЕ»</w:t>
      </w:r>
    </w:p>
    <w:p w:rsidR="00822CB3" w:rsidRPr="00822CB3" w:rsidRDefault="00822CB3" w:rsidP="00822CB3">
      <w:pPr>
        <w:jc w:val="center"/>
        <w:rPr>
          <w:b/>
          <w:sz w:val="18"/>
          <w:szCs w:val="18"/>
        </w:rPr>
      </w:pPr>
      <w:r w:rsidRPr="00822CB3">
        <w:rPr>
          <w:b/>
          <w:sz w:val="18"/>
          <w:szCs w:val="18"/>
        </w:rPr>
        <w:t>АДМИНИСТРАЦИЯ ЗОРКАЛЬЦЕВСКОГО СЕЛЬСКОГО ПОСЕЛЕНИЯ</w:t>
      </w:r>
    </w:p>
    <w:p w:rsidR="00822CB3" w:rsidRPr="00822CB3" w:rsidRDefault="00822CB3" w:rsidP="00822CB3">
      <w:pPr>
        <w:jc w:val="center"/>
        <w:rPr>
          <w:sz w:val="18"/>
          <w:szCs w:val="18"/>
        </w:rPr>
      </w:pPr>
    </w:p>
    <w:p w:rsidR="00822CB3" w:rsidRPr="00822CB3" w:rsidRDefault="00822CB3" w:rsidP="00822CB3">
      <w:pPr>
        <w:jc w:val="center"/>
        <w:rPr>
          <w:b/>
          <w:sz w:val="18"/>
          <w:szCs w:val="18"/>
        </w:rPr>
      </w:pPr>
      <w:r w:rsidRPr="00822CB3">
        <w:rPr>
          <w:b/>
          <w:sz w:val="18"/>
          <w:szCs w:val="18"/>
        </w:rPr>
        <w:t>ПОСТАНОВЛЕНИЕ</w:t>
      </w:r>
    </w:p>
    <w:p w:rsidR="00822CB3" w:rsidRPr="00822CB3" w:rsidRDefault="00822CB3" w:rsidP="00822CB3">
      <w:pPr>
        <w:jc w:val="center"/>
        <w:rPr>
          <w:sz w:val="18"/>
          <w:szCs w:val="18"/>
        </w:rPr>
      </w:pPr>
    </w:p>
    <w:p w:rsidR="00822CB3" w:rsidRPr="00822CB3" w:rsidRDefault="00822CB3" w:rsidP="00822CB3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rPr>
          <w:sz w:val="18"/>
          <w:szCs w:val="18"/>
        </w:rPr>
      </w:pPr>
      <w:r w:rsidRPr="00822CB3">
        <w:rPr>
          <w:sz w:val="18"/>
          <w:szCs w:val="18"/>
        </w:rPr>
        <w:t xml:space="preserve">от 27.01.2020 года     </w:t>
      </w:r>
      <w:r w:rsidRPr="00822CB3">
        <w:rPr>
          <w:sz w:val="18"/>
          <w:szCs w:val="18"/>
        </w:rPr>
        <w:tab/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822CB3">
        <w:rPr>
          <w:sz w:val="18"/>
          <w:szCs w:val="18"/>
        </w:rPr>
        <w:t xml:space="preserve">          № 24</w:t>
      </w:r>
    </w:p>
    <w:p w:rsidR="00822CB3" w:rsidRPr="00822CB3" w:rsidRDefault="00822CB3" w:rsidP="00822CB3">
      <w:pPr>
        <w:jc w:val="center"/>
        <w:rPr>
          <w:sz w:val="18"/>
          <w:szCs w:val="18"/>
        </w:rPr>
      </w:pPr>
    </w:p>
    <w:p w:rsidR="00822CB3" w:rsidRPr="00822CB3" w:rsidRDefault="00822CB3" w:rsidP="00822CB3">
      <w:pPr>
        <w:rPr>
          <w:sz w:val="18"/>
          <w:szCs w:val="18"/>
        </w:rPr>
      </w:pPr>
      <w:proofErr w:type="spellStart"/>
      <w:r w:rsidRPr="00822CB3">
        <w:rPr>
          <w:sz w:val="18"/>
          <w:szCs w:val="18"/>
        </w:rPr>
        <w:t>с</w:t>
      </w:r>
      <w:proofErr w:type="gramStart"/>
      <w:r w:rsidRPr="00822CB3">
        <w:rPr>
          <w:sz w:val="18"/>
          <w:szCs w:val="18"/>
        </w:rPr>
        <w:t>.З</w:t>
      </w:r>
      <w:proofErr w:type="gramEnd"/>
      <w:r w:rsidRPr="00822CB3">
        <w:rPr>
          <w:sz w:val="18"/>
          <w:szCs w:val="18"/>
        </w:rPr>
        <w:t>оркальцево</w:t>
      </w:r>
      <w:proofErr w:type="spellEnd"/>
    </w:p>
    <w:p w:rsidR="00822CB3" w:rsidRPr="00822CB3" w:rsidRDefault="00822CB3" w:rsidP="00822CB3">
      <w:pPr>
        <w:jc w:val="center"/>
        <w:rPr>
          <w:sz w:val="18"/>
          <w:szCs w:val="18"/>
        </w:rPr>
      </w:pPr>
    </w:p>
    <w:p w:rsidR="00822CB3" w:rsidRPr="00822CB3" w:rsidRDefault="00822CB3" w:rsidP="00822CB3">
      <w:pPr>
        <w:tabs>
          <w:tab w:val="left" w:pos="5529"/>
        </w:tabs>
        <w:ind w:right="4252"/>
        <w:jc w:val="both"/>
        <w:rPr>
          <w:sz w:val="18"/>
          <w:szCs w:val="18"/>
        </w:rPr>
      </w:pPr>
      <w:r w:rsidRPr="00822CB3">
        <w:rPr>
          <w:sz w:val="18"/>
          <w:szCs w:val="18"/>
        </w:rPr>
        <w:t>Об утверждении программы «Формирование законопослушного поведения участников дорожного движения в муниципальном образовании «Зоркальцевское сельское поселение» на 2020-2021 годы»</w:t>
      </w:r>
    </w:p>
    <w:p w:rsidR="00822CB3" w:rsidRPr="00822CB3" w:rsidRDefault="00822CB3" w:rsidP="00822CB3">
      <w:pPr>
        <w:rPr>
          <w:sz w:val="18"/>
          <w:szCs w:val="18"/>
        </w:rPr>
      </w:pPr>
    </w:p>
    <w:p w:rsidR="00822CB3" w:rsidRPr="00822CB3" w:rsidRDefault="00822CB3" w:rsidP="00822CB3">
      <w:pPr>
        <w:pStyle w:val="a9"/>
        <w:ind w:firstLine="851"/>
        <w:rPr>
          <w:sz w:val="18"/>
          <w:szCs w:val="18"/>
        </w:rPr>
      </w:pPr>
      <w:r w:rsidRPr="00822CB3">
        <w:rPr>
          <w:sz w:val="18"/>
          <w:szCs w:val="18"/>
        </w:rPr>
        <w:t xml:space="preserve">На основании </w:t>
      </w:r>
      <w:hyperlink r:id="rId8" w:history="1">
        <w:r w:rsidRPr="00822CB3">
          <w:rPr>
            <w:sz w:val="18"/>
            <w:szCs w:val="18"/>
          </w:rPr>
          <w:t>части 4 статьи 6</w:t>
        </w:r>
      </w:hyperlink>
      <w:r w:rsidRPr="00822CB3">
        <w:rPr>
          <w:sz w:val="18"/>
          <w:szCs w:val="18"/>
        </w:rPr>
        <w:t xml:space="preserve"> Федерального закона от 10.12.1995 N 196-ФЗ «О безопасности дорожного движения», Федерального </w:t>
      </w:r>
      <w:hyperlink r:id="rId9" w:history="1">
        <w:r w:rsidRPr="00822CB3">
          <w:rPr>
            <w:sz w:val="18"/>
            <w:szCs w:val="18"/>
          </w:rPr>
          <w:t>закона</w:t>
        </w:r>
      </w:hyperlink>
      <w:r w:rsidRPr="00822CB3">
        <w:rPr>
          <w:sz w:val="18"/>
          <w:szCs w:val="18"/>
        </w:rPr>
        <w:t xml:space="preserve"> от 06.10.2003 N 131-ФЗ «Об общих принципах организации местного самоуправления в Российской Федерации», пункта 4 «б» перечня поручений Президента Российской Федерации от 11.04.2016 N Пр-637, руководствуясь Уставом муниципального образования «Зоркальцевское сельское поселение»,</w:t>
      </w:r>
    </w:p>
    <w:p w:rsidR="00822CB3" w:rsidRPr="00822CB3" w:rsidRDefault="00822CB3" w:rsidP="00822CB3">
      <w:pPr>
        <w:jc w:val="both"/>
        <w:rPr>
          <w:bCs/>
          <w:sz w:val="18"/>
          <w:szCs w:val="18"/>
        </w:rPr>
      </w:pPr>
    </w:p>
    <w:p w:rsidR="00822CB3" w:rsidRPr="00822CB3" w:rsidRDefault="00822CB3" w:rsidP="00822CB3">
      <w:pPr>
        <w:jc w:val="center"/>
        <w:rPr>
          <w:b/>
          <w:bCs/>
          <w:sz w:val="18"/>
          <w:szCs w:val="18"/>
        </w:rPr>
      </w:pPr>
      <w:r w:rsidRPr="00822CB3">
        <w:rPr>
          <w:b/>
          <w:bCs/>
          <w:sz w:val="18"/>
          <w:szCs w:val="18"/>
        </w:rPr>
        <w:t>ПОСТАНОВЛЯЮ:</w:t>
      </w:r>
    </w:p>
    <w:p w:rsidR="00822CB3" w:rsidRPr="00822CB3" w:rsidRDefault="00822CB3" w:rsidP="00822CB3">
      <w:pPr>
        <w:tabs>
          <w:tab w:val="left" w:pos="1134"/>
        </w:tabs>
        <w:ind w:firstLine="709"/>
        <w:jc w:val="both"/>
        <w:rPr>
          <w:bCs/>
          <w:sz w:val="18"/>
          <w:szCs w:val="18"/>
        </w:rPr>
      </w:pPr>
    </w:p>
    <w:p w:rsidR="00822CB3" w:rsidRPr="00822CB3" w:rsidRDefault="00822CB3" w:rsidP="00822CB3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822CB3">
        <w:rPr>
          <w:sz w:val="18"/>
          <w:szCs w:val="18"/>
        </w:rPr>
        <w:t xml:space="preserve">Утвердить </w:t>
      </w:r>
      <w:hyperlink w:anchor="P28" w:history="1">
        <w:r w:rsidRPr="00822CB3">
          <w:rPr>
            <w:sz w:val="18"/>
            <w:szCs w:val="18"/>
          </w:rPr>
          <w:t>программу</w:t>
        </w:r>
      </w:hyperlink>
      <w:r w:rsidRPr="00822CB3">
        <w:rPr>
          <w:sz w:val="18"/>
          <w:szCs w:val="18"/>
        </w:rPr>
        <w:t xml:space="preserve"> «Формирование законопослушного поведения участников дорожного движения в муниципальном образовании «Зоркальцевское сельское поселение» на 2020 - 2021 годы» согласно приложению к настоящему постановлению.</w:t>
      </w:r>
    </w:p>
    <w:p w:rsidR="00822CB3" w:rsidRPr="00822CB3" w:rsidRDefault="00822CB3" w:rsidP="00822CB3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822CB3">
        <w:rPr>
          <w:sz w:val="18"/>
          <w:szCs w:val="18"/>
        </w:rPr>
        <w:t>Опубликовать (обнародовать) настоящее постановление в Информационном бюллетене и разместить на официальном сайте Зоркальцевского сельского поселения, в сети Интернет.</w:t>
      </w:r>
    </w:p>
    <w:p w:rsidR="00822CB3" w:rsidRPr="00822CB3" w:rsidRDefault="00822CB3" w:rsidP="00822CB3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proofErr w:type="gramStart"/>
      <w:r w:rsidRPr="00822CB3">
        <w:rPr>
          <w:bCs/>
          <w:sz w:val="18"/>
          <w:szCs w:val="18"/>
        </w:rPr>
        <w:t>Контроль за</w:t>
      </w:r>
      <w:proofErr w:type="gramEnd"/>
      <w:r w:rsidRPr="00822CB3">
        <w:rPr>
          <w:bCs/>
          <w:sz w:val="18"/>
          <w:szCs w:val="18"/>
        </w:rPr>
        <w:t xml:space="preserve"> исполнением настоящего постановления оставляю за собой.</w:t>
      </w:r>
    </w:p>
    <w:p w:rsidR="00822CB3" w:rsidRPr="00822CB3" w:rsidRDefault="00822CB3" w:rsidP="00822CB3">
      <w:pPr>
        <w:tabs>
          <w:tab w:val="left" w:pos="1134"/>
        </w:tabs>
        <w:ind w:firstLine="709"/>
        <w:rPr>
          <w:sz w:val="18"/>
          <w:szCs w:val="18"/>
        </w:rPr>
      </w:pPr>
    </w:p>
    <w:p w:rsidR="00822CB3" w:rsidRPr="00822CB3" w:rsidRDefault="00822CB3" w:rsidP="00822CB3">
      <w:pPr>
        <w:tabs>
          <w:tab w:val="left" w:pos="1134"/>
        </w:tabs>
        <w:ind w:firstLine="709"/>
        <w:rPr>
          <w:sz w:val="18"/>
          <w:szCs w:val="18"/>
        </w:rPr>
      </w:pPr>
    </w:p>
    <w:p w:rsidR="00822CB3" w:rsidRPr="00822CB3" w:rsidRDefault="00822CB3" w:rsidP="00822CB3">
      <w:pPr>
        <w:tabs>
          <w:tab w:val="left" w:pos="1134"/>
        </w:tabs>
        <w:ind w:firstLine="709"/>
        <w:rPr>
          <w:sz w:val="18"/>
          <w:szCs w:val="18"/>
        </w:rPr>
      </w:pPr>
    </w:p>
    <w:p w:rsidR="00822CB3" w:rsidRPr="00822CB3" w:rsidRDefault="00822CB3" w:rsidP="00822CB3">
      <w:pPr>
        <w:tabs>
          <w:tab w:val="left" w:pos="1134"/>
          <w:tab w:val="left" w:pos="7655"/>
        </w:tabs>
        <w:rPr>
          <w:sz w:val="18"/>
          <w:szCs w:val="18"/>
        </w:rPr>
      </w:pPr>
      <w:r w:rsidRPr="00822CB3">
        <w:rPr>
          <w:sz w:val="18"/>
          <w:szCs w:val="18"/>
        </w:rPr>
        <w:t xml:space="preserve">Глава поселения </w:t>
      </w:r>
      <w:r w:rsidRPr="00822CB3">
        <w:rPr>
          <w:sz w:val="18"/>
          <w:szCs w:val="18"/>
        </w:rPr>
        <w:tab/>
      </w:r>
    </w:p>
    <w:p w:rsidR="00822CB3" w:rsidRPr="00822CB3" w:rsidRDefault="00822CB3" w:rsidP="00822CB3">
      <w:pPr>
        <w:tabs>
          <w:tab w:val="left" w:pos="1134"/>
        </w:tabs>
        <w:ind w:firstLine="709"/>
        <w:rPr>
          <w:sz w:val="18"/>
          <w:szCs w:val="18"/>
        </w:rPr>
      </w:pPr>
    </w:p>
    <w:p w:rsidR="00822CB3" w:rsidRPr="00822CB3" w:rsidRDefault="00822CB3" w:rsidP="00822CB3">
      <w:pPr>
        <w:tabs>
          <w:tab w:val="left" w:pos="1134"/>
        </w:tabs>
        <w:ind w:firstLine="709"/>
        <w:rPr>
          <w:sz w:val="18"/>
          <w:szCs w:val="18"/>
        </w:rPr>
      </w:pPr>
    </w:p>
    <w:p w:rsidR="00822CB3" w:rsidRPr="00822CB3" w:rsidRDefault="00822CB3" w:rsidP="00822CB3">
      <w:pPr>
        <w:rPr>
          <w:sz w:val="18"/>
          <w:szCs w:val="18"/>
        </w:rPr>
      </w:pPr>
    </w:p>
    <w:p w:rsidR="00822CB3" w:rsidRPr="00822CB3" w:rsidRDefault="00822CB3" w:rsidP="00822CB3">
      <w:pPr>
        <w:rPr>
          <w:sz w:val="18"/>
          <w:szCs w:val="18"/>
        </w:rPr>
      </w:pPr>
    </w:p>
    <w:p w:rsidR="00822CB3" w:rsidRPr="00822CB3" w:rsidRDefault="00822CB3" w:rsidP="00822CB3">
      <w:pPr>
        <w:rPr>
          <w:sz w:val="18"/>
          <w:szCs w:val="18"/>
        </w:rPr>
      </w:pPr>
    </w:p>
    <w:p w:rsidR="00822CB3" w:rsidRPr="00822CB3" w:rsidRDefault="00822CB3" w:rsidP="00822CB3">
      <w:pPr>
        <w:rPr>
          <w:sz w:val="18"/>
          <w:szCs w:val="18"/>
        </w:rPr>
      </w:pPr>
    </w:p>
    <w:p w:rsidR="00822CB3" w:rsidRPr="00822CB3" w:rsidRDefault="00822CB3" w:rsidP="00822CB3">
      <w:pPr>
        <w:rPr>
          <w:sz w:val="18"/>
          <w:szCs w:val="18"/>
        </w:rPr>
      </w:pPr>
    </w:p>
    <w:p w:rsidR="00822CB3" w:rsidRPr="00822CB3" w:rsidRDefault="00822CB3" w:rsidP="00822CB3">
      <w:pPr>
        <w:pStyle w:val="a9"/>
        <w:jc w:val="right"/>
        <w:rPr>
          <w:sz w:val="18"/>
          <w:szCs w:val="18"/>
        </w:rPr>
      </w:pPr>
      <w:r w:rsidRPr="00822CB3">
        <w:rPr>
          <w:sz w:val="18"/>
          <w:szCs w:val="18"/>
        </w:rPr>
        <w:br w:type="page"/>
      </w:r>
      <w:r w:rsidRPr="00822CB3">
        <w:rPr>
          <w:sz w:val="18"/>
          <w:szCs w:val="18"/>
        </w:rPr>
        <w:lastRenderedPageBreak/>
        <w:t xml:space="preserve">Приложение к постановлению </w:t>
      </w:r>
    </w:p>
    <w:p w:rsidR="00822CB3" w:rsidRPr="00822CB3" w:rsidRDefault="00822CB3" w:rsidP="00822CB3">
      <w:pPr>
        <w:ind w:left="4995" w:hanging="1134"/>
        <w:jc w:val="right"/>
        <w:rPr>
          <w:sz w:val="18"/>
          <w:szCs w:val="18"/>
        </w:rPr>
      </w:pPr>
      <w:r w:rsidRPr="00822CB3">
        <w:rPr>
          <w:sz w:val="18"/>
          <w:szCs w:val="18"/>
        </w:rPr>
        <w:t>Администрации Зоркальцевского сельского поселения</w:t>
      </w:r>
    </w:p>
    <w:p w:rsidR="00822CB3" w:rsidRPr="00822CB3" w:rsidRDefault="00822CB3" w:rsidP="00822CB3">
      <w:pPr>
        <w:jc w:val="right"/>
        <w:rPr>
          <w:sz w:val="18"/>
          <w:szCs w:val="18"/>
        </w:rPr>
      </w:pPr>
      <w:r w:rsidRPr="00822CB3">
        <w:rPr>
          <w:sz w:val="18"/>
          <w:szCs w:val="18"/>
        </w:rPr>
        <w:t>от 27.01.2020 г.№24</w:t>
      </w:r>
    </w:p>
    <w:p w:rsidR="00822CB3" w:rsidRPr="00822CB3" w:rsidRDefault="00822CB3" w:rsidP="00822CB3">
      <w:pPr>
        <w:jc w:val="right"/>
        <w:rPr>
          <w:sz w:val="18"/>
          <w:szCs w:val="18"/>
        </w:rPr>
      </w:pPr>
    </w:p>
    <w:p w:rsidR="00822CB3" w:rsidRPr="00822CB3" w:rsidRDefault="00822CB3" w:rsidP="00822CB3">
      <w:pPr>
        <w:jc w:val="both"/>
        <w:rPr>
          <w:sz w:val="18"/>
          <w:szCs w:val="18"/>
        </w:rPr>
      </w:pPr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ПРОГРАММА</w:t>
      </w:r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«ФОРМИРОВАНИЕ ЗАКОНОПОСЛУШНОГО ПОВЕДЕНИЯ УЧАСТНИКОВ</w:t>
      </w:r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ДОРОЖНОГО ДВИЖЕНИЯ В МУНИЦИПАЛЬНОМ ОБРАЗОВАНИИ</w:t>
      </w:r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«ЗОРКАЛЬЦЕВСКОЕ СЕЛЬСКОЕ ПОСЕЛЕНИЕ» НА 2020 - 2021 ГОДЫ»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 xml:space="preserve">I. Паспорт программы «Формирование </w:t>
      </w:r>
      <w:proofErr w:type="gramStart"/>
      <w:r w:rsidRPr="00822CB3">
        <w:rPr>
          <w:rFonts w:ascii="Times New Roman" w:hAnsi="Times New Roman" w:cs="Times New Roman"/>
          <w:sz w:val="18"/>
          <w:szCs w:val="18"/>
        </w:rPr>
        <w:t>законопослушного</w:t>
      </w:r>
      <w:proofErr w:type="gramEnd"/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 xml:space="preserve">поведения участников дорожного движения в </w:t>
      </w:r>
      <w:proofErr w:type="gramStart"/>
      <w:r w:rsidRPr="00822CB3">
        <w:rPr>
          <w:rFonts w:ascii="Times New Roman" w:hAnsi="Times New Roman" w:cs="Times New Roman"/>
          <w:sz w:val="18"/>
          <w:szCs w:val="18"/>
        </w:rPr>
        <w:t>муниципальном</w:t>
      </w:r>
      <w:proofErr w:type="gramEnd"/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2CB3">
        <w:rPr>
          <w:rFonts w:ascii="Times New Roman" w:hAnsi="Times New Roman" w:cs="Times New Roman"/>
          <w:sz w:val="18"/>
          <w:szCs w:val="18"/>
        </w:rPr>
        <w:t>образовании</w:t>
      </w:r>
      <w:proofErr w:type="gramEnd"/>
      <w:r w:rsidRPr="00822CB3">
        <w:rPr>
          <w:rFonts w:ascii="Times New Roman" w:hAnsi="Times New Roman" w:cs="Times New Roman"/>
          <w:sz w:val="18"/>
          <w:szCs w:val="18"/>
        </w:rPr>
        <w:t xml:space="preserve"> «Зоркальцевское сельское поселение» на 2020 - 2021 годы»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513"/>
      </w:tblGrid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Программа «Формирование законопослушного поведения участников дорожного движения в муниципальном образовании «Зоркальцевское сельское поселение» на 2020 - 2021 годы» (далее - программа)</w:t>
            </w:r>
          </w:p>
        </w:tc>
      </w:tr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«Зоркальцевское сельское поселение»</w:t>
            </w:r>
          </w:p>
        </w:tc>
      </w:tr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Соисполнители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Томского района, </w:t>
            </w:r>
          </w:p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учреждения Зоркальцевского сельского поселения. </w:t>
            </w:r>
          </w:p>
        </w:tc>
      </w:tr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УГИБДД УМВД России по Томскому району (по согласованию)</w:t>
            </w:r>
          </w:p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учреждения</w:t>
            </w:r>
          </w:p>
        </w:tc>
      </w:tr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Цели программы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дорожно-транспортных происшествий с пострадавшими; профилактика детского дорожно-транспортного травматизма.</w:t>
            </w:r>
          </w:p>
        </w:tc>
      </w:tr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proofErr w:type="gramEnd"/>
          </w:p>
        </w:tc>
      </w:tr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Срок и этапы реализации программы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2020 - 2021годы</w:t>
            </w:r>
          </w:p>
        </w:tc>
      </w:tr>
      <w:tr w:rsidR="00822CB3" w:rsidRPr="00822CB3" w:rsidTr="00A1195A">
        <w:tc>
          <w:tcPr>
            <w:tcW w:w="2472" w:type="dxa"/>
          </w:tcPr>
          <w:p w:rsidR="00822CB3" w:rsidRPr="00822CB3" w:rsidRDefault="00822CB3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программы</w:t>
            </w:r>
          </w:p>
        </w:tc>
        <w:tc>
          <w:tcPr>
            <w:tcW w:w="7513" w:type="dxa"/>
          </w:tcPr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CB3" w:rsidRPr="00822CB3" w:rsidRDefault="00822CB3" w:rsidP="00A1195A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Финансирование программы не предусмотрено.</w:t>
            </w:r>
          </w:p>
        </w:tc>
      </w:tr>
    </w:tbl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II. Характеристика сферы реализации программы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 xml:space="preserve">Настоящая программа разработана на основании пункта 4б перечня поручений Президента Российской Федерации от 11.04.2016 N Пр-637, подготовленного по итогам заседания Президиума Государственного совета Российской Федерации 14.03.2016, в целях </w:t>
      </w:r>
      <w:proofErr w:type="gramStart"/>
      <w:r w:rsidRPr="00822CB3">
        <w:rPr>
          <w:rFonts w:ascii="Times New Roman" w:hAnsi="Times New Roman" w:cs="Times New Roman"/>
          <w:sz w:val="18"/>
          <w:szCs w:val="18"/>
        </w:rPr>
        <w:t>решения задачи формирования законопослушного поведения участников дорожного движения</w:t>
      </w:r>
      <w:proofErr w:type="gramEnd"/>
      <w:r w:rsidRPr="00822CB3">
        <w:rPr>
          <w:rFonts w:ascii="Times New Roman" w:hAnsi="Times New Roman" w:cs="Times New Roman"/>
          <w:sz w:val="18"/>
          <w:szCs w:val="18"/>
        </w:rPr>
        <w:t>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Задача формирования законопослушного поведения участников дорожного движения является одной из важнейших задач современного общества и имеет особую актуальность на территории муниципального образования «Зоркальцевское сельское поселение».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2CB3">
        <w:rPr>
          <w:rFonts w:ascii="Times New Roman" w:hAnsi="Times New Roman" w:cs="Times New Roman"/>
          <w:sz w:val="18"/>
          <w:szCs w:val="18"/>
        </w:rPr>
        <w:t>В соответствии с анализом текущей аварийности и публичного мониторинга ситуации на автомобильных дорогах муниципального образования «Зоркальцевское сельское поселение» в сравнении с анализом аварийности в 2018 году за 2019 год на образования территории муниципального «Зоркальцевское сельское поселение» зарегистрировано 30(30) дорожно-транспортных происшествий, в которых погибло 0(0) человек, 2(0) получили ранения.</w:t>
      </w:r>
      <w:proofErr w:type="gramEnd"/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Наиболее распространенными причинами дорожно-транспортных происшествий на автомобильных дорогах муниципального образования «Зоркальцевское сельское поселение» (далее - аварийность) являются: выезд на полосу встречного движения, управление транспортными средствами, лицами, находящимися в состоянии алкогольного опьянения, несоблюдение очередности проезда перекрестков, несоблюдение скоростного режима.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2CB3">
        <w:rPr>
          <w:rFonts w:ascii="Times New Roman" w:hAnsi="Times New Roman" w:cs="Times New Roman"/>
          <w:sz w:val="18"/>
          <w:szCs w:val="18"/>
        </w:rPr>
        <w:lastRenderedPageBreak/>
        <w:t xml:space="preserve">Основными факторами, обуславливающими высокий уровень аварийности, является низкий уровень знаний </w:t>
      </w:r>
      <w:hyperlink r:id="rId10" w:history="1">
        <w:r w:rsidRPr="00822CB3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822CB3">
        <w:rPr>
          <w:rFonts w:ascii="Times New Roman" w:hAnsi="Times New Roman" w:cs="Times New Roman"/>
          <w:sz w:val="18"/>
          <w:szCs w:val="18"/>
        </w:rPr>
        <w:t xml:space="preserve"> дорожного движения Российской Федерации, утвержденных Постановлением Правительства Российской Федерации от 23.10.1993 №1090 «О Правилах дорожного движения» (далее - правила дорожного движения), а также в целом низкая правовая культура населения, осознание участниками дорожного движения юридической безответственности за совершенные правонарушения, безразличное отношение к возможным последствиям дорожно-транспортных происшествий, отсутствие адекватного понимания участниками дорожного</w:t>
      </w:r>
      <w:proofErr w:type="gramEnd"/>
      <w:r w:rsidRPr="00822CB3">
        <w:rPr>
          <w:rFonts w:ascii="Times New Roman" w:hAnsi="Times New Roman" w:cs="Times New Roman"/>
          <w:sz w:val="18"/>
          <w:szCs w:val="18"/>
        </w:rPr>
        <w:t xml:space="preserve"> движения причин возникновения дорожно-транспортных происшествий, недостаточное вовлечение населения в деятельность по предупреждению дорожно-транспортных происшествий.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Таким образом, необходимость разработки и реализации программы обусловлена необходимостью исполнения поручения Президента Российской Федерации и снижения высокой аварийности на дорогах, а также межотраслевым и межведомственным характером проблемы.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Реализация настоящей программы позволит скоординировать действия УГИБДД УМВД по Томскому району и муниципального образования «Зоркальцевское сельское поселение» в сфере обеспечения безопасности дорожного движения и исполнить мероприятия профилактического характера, направленные на снижение количества зарегистрированных нарушений правил дорожного движения и детского травматизма на дорогах.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III. Механизм реализации мероприятий программы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Механизм реализации программы предусматривает осуществление мероприятий по следующим направлениям: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- проведение мероприятий, акций, эстафет, конкурсов, игр, викторин, социальных кампаний по теме обеспечения безопасности дорожного движения;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- проведение тематических уроков и занятий с обучающимися и воспитанниками муниципальных образовательных учреждений Зоркальцевского сельского поселения;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- распространение информации в информационно-телекоммуникационной сети «Интернет» в целях формирования законопослушного поведения участников дорожного движения и профилактики дорожно-транспортного травматизма.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 xml:space="preserve">Конкретный перечень мероприятий программы содержится в </w:t>
      </w:r>
      <w:hyperlink w:anchor="P96" w:history="1">
        <w:r w:rsidRPr="00822CB3">
          <w:rPr>
            <w:rFonts w:ascii="Times New Roman" w:hAnsi="Times New Roman" w:cs="Times New Roman"/>
            <w:sz w:val="18"/>
            <w:szCs w:val="18"/>
          </w:rPr>
          <w:t>плане</w:t>
        </w:r>
      </w:hyperlink>
      <w:r w:rsidRPr="00822CB3">
        <w:rPr>
          <w:rFonts w:ascii="Times New Roman" w:hAnsi="Times New Roman" w:cs="Times New Roman"/>
          <w:sz w:val="18"/>
          <w:szCs w:val="18"/>
        </w:rPr>
        <w:t>, утвержденном приложением к настоящей программе.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Ожидаемым эффектом от реализации программы является формирование у участников дорожного движения нетерпимости к нарушениям правил дорожного движения, повышение уровня правовой культуры участников дорожного движения и знаний требований безопасного поведения на дорогах.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Основными ожидаемыми конечными результатами являются: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- снижение количества дорожно-транспортных происшествий, в том числе с участием несовершеннолетних, пешеходов;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- увеличение доли учащихся и воспитанников, задействованных в мероприятиях по профилактике дорожно-транспортных происшествий.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 xml:space="preserve">IV. Механизмы управления и </w:t>
      </w:r>
      <w:proofErr w:type="gramStart"/>
      <w:r w:rsidRPr="00822CB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822CB3">
        <w:rPr>
          <w:rFonts w:ascii="Times New Roman" w:hAnsi="Times New Roman" w:cs="Times New Roman"/>
          <w:sz w:val="18"/>
          <w:szCs w:val="18"/>
        </w:rPr>
        <w:t xml:space="preserve"> реализацией программы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Управление реализацией программы и мониторинг ее результатов осуществляет администрация Зоркальцевского сельского поселения.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В целях мониторинга реализации программы в соответствии с запросами администрации Зоркальцевского сельского поселения исполнители программы предоставляют справочную и аналитическую информацию о реализации мероприятий программы.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2CB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822CB3">
        <w:rPr>
          <w:rFonts w:ascii="Times New Roman" w:hAnsi="Times New Roman" w:cs="Times New Roman"/>
          <w:sz w:val="18"/>
          <w:szCs w:val="18"/>
        </w:rPr>
        <w:t xml:space="preserve"> выполнением мероприятий программы осуществляется заместителем Главы администрации Зоркальцевского сельского поселения.  </w:t>
      </w:r>
    </w:p>
    <w:p w:rsidR="00822CB3" w:rsidRPr="00822CB3" w:rsidRDefault="00822CB3" w:rsidP="00822CB3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Ответственность за реализацию программы несут исполнители в соответствии с установленной компетенцией.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br w:type="page"/>
      </w:r>
      <w:r w:rsidRPr="00822CB3">
        <w:rPr>
          <w:rFonts w:ascii="Times New Roman" w:hAnsi="Times New Roman" w:cs="Times New Roman"/>
          <w:sz w:val="18"/>
          <w:szCs w:val="18"/>
        </w:rPr>
        <w:lastRenderedPageBreak/>
        <w:t>Приложение к программе</w:t>
      </w:r>
    </w:p>
    <w:p w:rsidR="00822CB3" w:rsidRPr="00822CB3" w:rsidRDefault="00822CB3" w:rsidP="00822CB3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«Формирование законопослушного поведения участников</w:t>
      </w:r>
    </w:p>
    <w:p w:rsidR="00822CB3" w:rsidRPr="00822CB3" w:rsidRDefault="00822CB3" w:rsidP="00822CB3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дорожного движения в муниципальном образовании</w:t>
      </w:r>
    </w:p>
    <w:p w:rsidR="00822CB3" w:rsidRPr="00822CB3" w:rsidRDefault="00822CB3" w:rsidP="00822CB3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>«Зоркальцевское сельское поселение» на 2020 - 2021годы»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96"/>
      <w:bookmarkEnd w:id="1"/>
      <w:r w:rsidRPr="00822CB3">
        <w:rPr>
          <w:rFonts w:ascii="Times New Roman" w:hAnsi="Times New Roman" w:cs="Times New Roman"/>
          <w:sz w:val="18"/>
          <w:szCs w:val="18"/>
        </w:rPr>
        <w:t>ПЛАН</w:t>
      </w:r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 xml:space="preserve">МЕРОПРИЯТИЙ ПРОГРАММЫ «ФОРМИРОВАНИЕ </w:t>
      </w:r>
      <w:proofErr w:type="gramStart"/>
      <w:r w:rsidRPr="00822CB3">
        <w:rPr>
          <w:rFonts w:ascii="Times New Roman" w:hAnsi="Times New Roman" w:cs="Times New Roman"/>
          <w:sz w:val="18"/>
          <w:szCs w:val="18"/>
        </w:rPr>
        <w:t>ЗАКОНОПОСЛУШНОГО</w:t>
      </w:r>
      <w:proofErr w:type="gramEnd"/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22CB3">
        <w:rPr>
          <w:rFonts w:ascii="Times New Roman" w:hAnsi="Times New Roman" w:cs="Times New Roman"/>
          <w:sz w:val="18"/>
          <w:szCs w:val="18"/>
        </w:rPr>
        <w:t xml:space="preserve">ПОВЕДЕНИЯ УЧАСТНИКОВ ДОРОЖНОГО ДВИЖЕНИЯ В </w:t>
      </w:r>
      <w:proofErr w:type="gramStart"/>
      <w:r w:rsidRPr="00822CB3">
        <w:rPr>
          <w:rFonts w:ascii="Times New Roman" w:hAnsi="Times New Roman" w:cs="Times New Roman"/>
          <w:sz w:val="18"/>
          <w:szCs w:val="18"/>
        </w:rPr>
        <w:t>МУНИЦИПАЛЬНОМ</w:t>
      </w:r>
      <w:proofErr w:type="gramEnd"/>
    </w:p>
    <w:p w:rsidR="00822CB3" w:rsidRPr="00822CB3" w:rsidRDefault="00822CB3" w:rsidP="00822CB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2CB3">
        <w:rPr>
          <w:rFonts w:ascii="Times New Roman" w:hAnsi="Times New Roman" w:cs="Times New Roman"/>
          <w:sz w:val="18"/>
          <w:szCs w:val="18"/>
        </w:rPr>
        <w:t>ОБРАЗОВАНИИ</w:t>
      </w:r>
      <w:proofErr w:type="gramEnd"/>
      <w:r w:rsidRPr="00822CB3">
        <w:rPr>
          <w:rFonts w:ascii="Times New Roman" w:hAnsi="Times New Roman" w:cs="Times New Roman"/>
          <w:sz w:val="18"/>
          <w:szCs w:val="18"/>
        </w:rPr>
        <w:t xml:space="preserve"> «ЗОРКАЛЬЦЕВСКОЕ СЕЛЬСКОЕ ПОСЕЛЕНИЕ» </w:t>
      </w:r>
      <w:r w:rsidRPr="00822CB3">
        <w:rPr>
          <w:rFonts w:ascii="Times New Roman" w:hAnsi="Times New Roman" w:cs="Times New Roman"/>
          <w:sz w:val="18"/>
          <w:szCs w:val="18"/>
        </w:rPr>
        <w:br/>
        <w:t>НА 2020 - 2021ГОДЫ»</w:t>
      </w:r>
    </w:p>
    <w:p w:rsidR="00822CB3" w:rsidRPr="00822CB3" w:rsidRDefault="00822CB3" w:rsidP="00822CB3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063"/>
        <w:gridCol w:w="1937"/>
        <w:gridCol w:w="3356"/>
      </w:tblGrid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методических рекомендаций по обучению детей </w:t>
            </w:r>
            <w:hyperlink r:id="rId11" w:history="1">
              <w:r w:rsidRPr="00822CB3">
                <w:rPr>
                  <w:rFonts w:ascii="Times New Roman" w:hAnsi="Times New Roman" w:cs="Times New Roman"/>
                  <w:sz w:val="18"/>
                  <w:szCs w:val="18"/>
                </w:rPr>
                <w:t>Правилам</w:t>
              </w:r>
            </w:hyperlink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 Российской Федерации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В течение 2020 - 2021годов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УГИБДД УМВД России по Томскому району (по согласованию)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Обеспечение наличия в муниципальных образовательных учреждениях актуальной информации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В течение 2020 - 2021годов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Томского района, образовательные учреждения Зоркальцевского сельского поселения,</w:t>
            </w:r>
          </w:p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УГИБДД УМВД России по Томскому району (по согласованию)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в ходе которых доводить до родителей (иных законных представителей несовершеннолетних) информацию о необходимости использования учащимися </w:t>
            </w:r>
            <w:proofErr w:type="spellStart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световозвращающих</w:t>
            </w:r>
            <w:proofErr w:type="spellEnd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и детских удерживающих устрой</w:t>
            </w:r>
            <w:proofErr w:type="gramStart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и нахождении ребенка в автомобиле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В течение 2020 - 2021годов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Томского района, образовательные учреждения Зоркальцевского сельского поселения,</w:t>
            </w:r>
          </w:p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УГИБДД УМВД России по Томскому району (по согласованию)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мероприятий, акций, эстафет, конкурсов, игр, викторин, социальных компаний, направленных на повышение у обучающихся и воспитанников муниципальных образовательных </w:t>
            </w:r>
            <w:proofErr w:type="gramStart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 уровня знаний </w:t>
            </w:r>
            <w:hyperlink r:id="rId12" w:history="1">
              <w:r w:rsidRPr="00822CB3">
                <w:rPr>
                  <w:rFonts w:ascii="Times New Roman" w:hAnsi="Times New Roman" w:cs="Times New Roman"/>
                  <w:sz w:val="18"/>
                  <w:szCs w:val="18"/>
                </w:rPr>
                <w:t>Правил</w:t>
              </w:r>
            </w:hyperlink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 Российской Федерации</w:t>
            </w:r>
            <w:proofErr w:type="gramEnd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 с привлечением членов общественных организаций и формирований, добровольных народных дружин, волонтеров, студенческих отрядов, родительских комитетов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В течение 2020 - 2021годов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Томского района, образовательные учреждения Зоркальцевского сельского поселения,</w:t>
            </w:r>
          </w:p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УГИБДД УМВД России по Томскому району (по согласованию)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тематических уроков и занятий с обучающимися и воспитанниками муниципальных образовательных учреждений по </w:t>
            </w:r>
            <w:hyperlink r:id="rId13" w:history="1">
              <w:r w:rsidRPr="00822CB3">
                <w:rPr>
                  <w:rFonts w:ascii="Times New Roman" w:hAnsi="Times New Roman" w:cs="Times New Roman"/>
                  <w:sz w:val="18"/>
                  <w:szCs w:val="18"/>
                </w:rPr>
                <w:t>Правилам</w:t>
              </w:r>
            </w:hyperlink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 Российской Федерации, направленных на повышение у участников дорожного движения уровня правосознания, в том числе,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В течение 2020 - 2021годов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Томского района, образовательные учреждения Зоркальцевского сельского поселения,</w:t>
            </w:r>
          </w:p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УГИБДД УМВД России по Томскому району (по согласованию)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Проведение лекций, семинаров, совещаний и практических занятий совместно с УГИБДД УМВД России по Томскому району (по согласованию) по актуальным вопросам обеспечения безопасности дорожного движения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В течение 2020 - 2021годов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Томского района, образовательные учреждения Зоркальцевского сельского поселения,</w:t>
            </w:r>
          </w:p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УГИБДД УМВД России по Томскому району (по согласованию)</w:t>
            </w:r>
          </w:p>
        </w:tc>
      </w:tr>
      <w:tr w:rsidR="00822CB3" w:rsidRPr="00822CB3" w:rsidTr="00A1195A">
        <w:tc>
          <w:tcPr>
            <w:tcW w:w="629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63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материалов о проведении мероприятий по формированию </w:t>
            </w:r>
            <w:r w:rsidRPr="00822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законопослушного поведения участников дорожного движения и профилактике дорожно-транспортного травматизма на </w:t>
            </w:r>
            <w:proofErr w:type="spellStart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>интернет-ресурсах</w:t>
            </w:r>
            <w:proofErr w:type="spellEnd"/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Зоркальцевского сельского поселения</w:t>
            </w:r>
          </w:p>
        </w:tc>
        <w:tc>
          <w:tcPr>
            <w:tcW w:w="1937" w:type="dxa"/>
            <w:vAlign w:val="center"/>
          </w:tcPr>
          <w:p w:rsidR="00822CB3" w:rsidRPr="00822CB3" w:rsidRDefault="00822CB3" w:rsidP="00A1195A">
            <w:pPr>
              <w:pStyle w:val="ConsPlusNormal3"/>
              <w:ind w:firstLine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2020 - 2021годов</w:t>
            </w:r>
          </w:p>
        </w:tc>
        <w:tc>
          <w:tcPr>
            <w:tcW w:w="3356" w:type="dxa"/>
            <w:vAlign w:val="center"/>
          </w:tcPr>
          <w:p w:rsidR="00822CB3" w:rsidRPr="00822CB3" w:rsidRDefault="00822CB3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CB3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администрации Зоркальцевского сельского поселения </w:t>
            </w:r>
          </w:p>
        </w:tc>
      </w:tr>
    </w:tbl>
    <w:p w:rsidR="00822CB3" w:rsidRPr="00822CB3" w:rsidRDefault="00822CB3" w:rsidP="00822CB3">
      <w:pPr>
        <w:jc w:val="both"/>
        <w:rPr>
          <w:sz w:val="18"/>
          <w:szCs w:val="18"/>
        </w:rPr>
      </w:pP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822CB3" w:rsidRPr="006F3A4C" w:rsidRDefault="00822CB3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40E2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40E2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2CB3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822CB3">
      <w:rPr>
        <w:b/>
        <w:sz w:val="22"/>
        <w:szCs w:val="22"/>
      </w:rPr>
      <w:t>№ 812</w:t>
    </w:r>
  </w:p>
  <w:p w:rsidR="00B17A39" w:rsidRPr="008911AB" w:rsidRDefault="00822CB3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27.01.2020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37"/>
  </w:num>
  <w:num w:numId="7">
    <w:abstractNumId w:val="36"/>
  </w:num>
  <w:num w:numId="8">
    <w:abstractNumId w:val="38"/>
  </w:num>
  <w:num w:numId="9">
    <w:abstractNumId w:val="17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30"/>
  </w:num>
  <w:num w:numId="20">
    <w:abstractNumId w:val="18"/>
  </w:num>
  <w:num w:numId="21">
    <w:abstractNumId w:val="16"/>
  </w:num>
  <w:num w:numId="22">
    <w:abstractNumId w:val="35"/>
  </w:num>
  <w:num w:numId="23">
    <w:abstractNumId w:val="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3"/>
  </w:num>
  <w:num w:numId="35">
    <w:abstractNumId w:val="32"/>
  </w:num>
  <w:num w:numId="36">
    <w:abstractNumId w:val="9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CB3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0E2B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0C047189BB1038865E1DCEDFF39BD28D80B32E4263C3FFF333669E91D90438ED3BF3C848D710E2DDE7A37A75B311x9N1G" TargetMode="External"/><Relationship Id="rId13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F92C44EEBB778438E0C047189BB1038855E17C1D1F39BD28D80B32E4263C3FFF333669E90D80139ED3BF3C848D710E2DDE7A37A75B311x9N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1256</Words>
  <Characters>11662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12893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2020-01-30T02:39:00Z</dcterms:modified>
</cp:coreProperties>
</file>